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F21400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2479BD" w:rsidRDefault="002479BD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Cpia</w:t>
      </w:r>
      <w:proofErr w:type="spellEnd"/>
      <w:r>
        <w:rPr>
          <w:rFonts w:ascii="Arial" w:hAnsi="Arial" w:cs="Arial"/>
          <w:sz w:val="18"/>
          <w:szCs w:val="18"/>
        </w:rPr>
        <w:t xml:space="preserve"> 1 Cagliari 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  <w:r w:rsidR="002479BD">
        <w:rPr>
          <w:rFonts w:ascii="Arial" w:hAnsi="Arial" w:cs="Arial"/>
          <w:b/>
          <w:sz w:val="18"/>
          <w:szCs w:val="18"/>
        </w:rPr>
        <w:t xml:space="preserve"> - CNP: </w:t>
      </w:r>
      <w:r w:rsidR="002479BD" w:rsidRPr="002479BD">
        <w:rPr>
          <w:rFonts w:ascii="Arial" w:hAnsi="Arial" w:cs="Arial"/>
          <w:b/>
          <w:sz w:val="18"/>
          <w:szCs w:val="18"/>
        </w:rPr>
        <w:t>13.1.2A-FESRPON-SA-2021-61</w:t>
      </w:r>
    </w:p>
    <w:p w:rsidR="002B1697" w:rsidRPr="002479BD" w:rsidRDefault="002B1697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1"/>
        <w:gridCol w:w="3969"/>
        <w:gridCol w:w="3261"/>
      </w:tblGrid>
      <w:tr w:rsidR="00E8201A" w:rsidRPr="00BC07D8" w:rsidTr="002479BD">
        <w:trPr>
          <w:trHeight w:val="1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2479BD">
        <w:trPr>
          <w:trHeight w:val="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23301B" w:rsidP="00D16F5B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D</w:t>
            </w:r>
            <w:r w:rsidR="00D16F5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GIT</w:t>
            </w:r>
            <w:r w:rsidR="00D16F5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2479BD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60E2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>3</w:t>
            </w:r>
            <w:r w:rsidRPr="003060E2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>1</w:t>
            </w:r>
            <w:r w:rsidRPr="003060E2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>2</w:t>
            </w:r>
            <w:r w:rsidRPr="003060E2">
              <w:rPr>
                <w:b/>
                <w:i/>
                <w:sz w:val="28"/>
              </w:rPr>
              <w:t>A-FE</w:t>
            </w:r>
            <w:r>
              <w:rPr>
                <w:b/>
                <w:i/>
                <w:sz w:val="28"/>
              </w:rPr>
              <w:t>SRPON-S</w:t>
            </w:r>
            <w:r w:rsidRPr="003060E2">
              <w:rPr>
                <w:b/>
                <w:i/>
                <w:sz w:val="28"/>
              </w:rPr>
              <w:t>A-2021-</w:t>
            </w:r>
            <w:r>
              <w:rPr>
                <w:b/>
                <w:i/>
                <w:sz w:val="28"/>
              </w:rPr>
              <w:t>6</w:t>
            </w:r>
            <w:r w:rsidRPr="003060E2">
              <w:rPr>
                <w:b/>
                <w:i/>
                <w:sz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2479B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880239">
              <w:rPr>
                <w:b/>
                <w:bCs/>
                <w:i/>
                <w:iCs/>
                <w:sz w:val="28"/>
              </w:rPr>
              <w:t>F49J21011140006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247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F7" w:rsidRDefault="001133F7">
      <w:r>
        <w:separator/>
      </w:r>
    </w:p>
  </w:endnote>
  <w:endnote w:type="continuationSeparator" w:id="0">
    <w:p w:rsidR="001133F7" w:rsidRDefault="0011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FC42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FC4200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F21400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F7" w:rsidRDefault="001133F7">
      <w:r>
        <w:separator/>
      </w:r>
    </w:p>
  </w:footnote>
  <w:footnote w:type="continuationSeparator" w:id="0">
    <w:p w:rsidR="001133F7" w:rsidRDefault="0011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479BD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284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16F5B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400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4200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284"/>
  </w:style>
  <w:style w:type="paragraph" w:styleId="Titolo1">
    <w:name w:val="heading 1"/>
    <w:basedOn w:val="Normale"/>
    <w:next w:val="Normale"/>
    <w:qFormat/>
    <w:rsid w:val="00B952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9528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9528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952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5284"/>
  </w:style>
  <w:style w:type="character" w:styleId="Collegamentoipertestuale">
    <w:name w:val="Hyperlink"/>
    <w:uiPriority w:val="99"/>
    <w:rsid w:val="00B95284"/>
    <w:rPr>
      <w:color w:val="0000FF"/>
      <w:u w:val="single"/>
    </w:rPr>
  </w:style>
  <w:style w:type="paragraph" w:styleId="Corpodeltesto">
    <w:name w:val="Body Text"/>
    <w:basedOn w:val="Normale"/>
    <w:rsid w:val="00B9528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95284"/>
  </w:style>
  <w:style w:type="character" w:styleId="Rimandonotaapidipagina">
    <w:name w:val="footnote reference"/>
    <w:uiPriority w:val="99"/>
    <w:semiHidden/>
    <w:rsid w:val="00B95284"/>
    <w:rPr>
      <w:vertAlign w:val="superscript"/>
    </w:rPr>
  </w:style>
  <w:style w:type="paragraph" w:styleId="Intestazione">
    <w:name w:val="header"/>
    <w:basedOn w:val="Normale"/>
    <w:link w:val="IntestazioneCarattere"/>
    <w:rsid w:val="00B9528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4B76-E4BE-4950-BEF6-E76A3A09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DSGA1</cp:lastModifiedBy>
  <cp:revision>3</cp:revision>
  <cp:lastPrinted>2018-05-17T14:28:00Z</cp:lastPrinted>
  <dcterms:created xsi:type="dcterms:W3CDTF">2022-03-28T09:27:00Z</dcterms:created>
  <dcterms:modified xsi:type="dcterms:W3CDTF">2022-03-28T09:27:00Z</dcterms:modified>
</cp:coreProperties>
</file>